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87" w:rsidRDefault="00C73487" w:rsidP="00C73487">
      <w:pPr>
        <w:spacing w:line="360" w:lineRule="auto"/>
        <w:ind w:hanging="36"/>
        <w:jc w:val="right"/>
        <w:rPr>
          <w:sz w:val="26"/>
          <w:szCs w:val="26"/>
        </w:rPr>
      </w:pPr>
    </w:p>
    <w:p w:rsidR="00C73487" w:rsidRDefault="00C73487" w:rsidP="00C73487">
      <w:pPr>
        <w:spacing w:line="360" w:lineRule="auto"/>
        <w:ind w:hanging="36"/>
        <w:jc w:val="right"/>
        <w:rPr>
          <w:sz w:val="26"/>
          <w:szCs w:val="26"/>
        </w:rPr>
      </w:pPr>
    </w:p>
    <w:p w:rsidR="00C73487" w:rsidRDefault="00C73487" w:rsidP="00C73487">
      <w:pPr>
        <w:spacing w:line="360" w:lineRule="auto"/>
        <w:ind w:hanging="36"/>
        <w:jc w:val="right"/>
        <w:rPr>
          <w:sz w:val="26"/>
          <w:szCs w:val="26"/>
        </w:rPr>
      </w:pPr>
    </w:p>
    <w:p w:rsidR="00C73487" w:rsidRPr="00392567" w:rsidRDefault="00C73487" w:rsidP="00C73487">
      <w:pPr>
        <w:spacing w:line="360" w:lineRule="auto"/>
        <w:ind w:hanging="36"/>
        <w:jc w:val="right"/>
        <w:rPr>
          <w:rFonts w:ascii="Times New Roman" w:hAnsi="Times New Roman" w:cs="Times New Roman"/>
          <w:sz w:val="24"/>
          <w:szCs w:val="24"/>
        </w:rPr>
      </w:pPr>
      <w:r w:rsidRPr="00392567">
        <w:rPr>
          <w:rFonts w:ascii="Times New Roman" w:hAnsi="Times New Roman" w:cs="Times New Roman"/>
          <w:sz w:val="24"/>
          <w:szCs w:val="24"/>
        </w:rPr>
        <w:t>AL SIG. SINDACO</w:t>
      </w:r>
    </w:p>
    <w:p w:rsidR="00C73487" w:rsidRPr="00392567" w:rsidRDefault="00C73487" w:rsidP="00C73487">
      <w:pPr>
        <w:spacing w:line="360" w:lineRule="auto"/>
        <w:ind w:hanging="3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92567">
        <w:rPr>
          <w:rFonts w:ascii="Times New Roman" w:hAnsi="Times New Roman" w:cs="Times New Roman"/>
          <w:sz w:val="24"/>
          <w:szCs w:val="24"/>
        </w:rPr>
        <w:t>del COMUNE DI CAPURSO</w:t>
      </w:r>
    </w:p>
    <w:p w:rsidR="00C73487" w:rsidRPr="00392567" w:rsidRDefault="00C73487" w:rsidP="00C73487">
      <w:pPr>
        <w:spacing w:line="360" w:lineRule="auto"/>
        <w:ind w:hanging="36"/>
        <w:jc w:val="right"/>
        <w:rPr>
          <w:rFonts w:ascii="Times New Roman" w:hAnsi="Times New Roman" w:cs="Times New Roman"/>
          <w:sz w:val="24"/>
          <w:szCs w:val="24"/>
        </w:rPr>
      </w:pPr>
      <w:r w:rsidRPr="00392567">
        <w:rPr>
          <w:rFonts w:ascii="Times New Roman" w:hAnsi="Times New Roman" w:cs="Times New Roman"/>
          <w:i/>
          <w:iCs/>
          <w:sz w:val="24"/>
          <w:szCs w:val="24"/>
        </w:rPr>
        <w:t>servizisociali.capurso@pec.it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OGGETTO - </w:t>
      </w:r>
      <w:r w:rsidRPr="0039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AVVISO PER L’ASSEGNAZIONE </w:t>
      </w:r>
      <w:r w:rsidRPr="00392567">
        <w:rPr>
          <w:rFonts w:ascii="Times New Roman" w:hAnsi="Times New Roman" w:cs="Times New Roman"/>
          <w:b/>
          <w:bCs/>
          <w:sz w:val="24"/>
          <w:szCs w:val="24"/>
        </w:rPr>
        <w:t xml:space="preserve">DI “BUONO NIDO” PER FAMIGLIE CON FIGLI DI ETA' TRA I 3 E I 36 MESI - </w:t>
      </w:r>
      <w:r w:rsidRPr="0039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E. 2022/2023 - DOMANDA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487" w:rsidRPr="00392567" w:rsidRDefault="00C73487" w:rsidP="00C7348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sz w:val="24"/>
          <w:szCs w:val="24"/>
        </w:rPr>
        <w:t xml:space="preserve">delibera della Giunta comunale n°145 del 9/12/2022 </w:t>
      </w:r>
    </w:p>
    <w:p w:rsidR="00C73487" w:rsidRPr="00392567" w:rsidRDefault="00C73487" w:rsidP="00C7348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e della determina n°</w:t>
      </w:r>
      <w:r w:rsidR="00C11A41"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487 </w:t>
      </w: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="00C11A41" w:rsidRPr="0039256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39256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11A41" w:rsidRPr="003925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2567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C11A41" w:rsidRPr="00392567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73487" w:rsidRPr="00392567" w:rsidRDefault="00C73487" w:rsidP="00C7348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3487" w:rsidRPr="00392567" w:rsidRDefault="00C73487" w:rsidP="00C7348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_____________________________________, nato a ______________________ il _______________________ e residente in _______________________________ </w:t>
      </w:r>
      <w:proofErr w:type="spellStart"/>
      <w:r w:rsidRPr="0039256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 via ____________________________________ n°_______, numero telefono cellulare _______________________, indirizzo di posta elettronica  ________________________________________, codice fiscale _______________________________________________, in qualità di 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□ padre 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□ madre 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□ tutore legale, </w:t>
      </w:r>
    </w:p>
    <w:p w:rsidR="00C73487" w:rsidRPr="00392567" w:rsidRDefault="00C73487" w:rsidP="00C73487">
      <w:pPr>
        <w:pStyle w:val="Corpotesto"/>
        <w:spacing w:before="57" w:after="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CHIEDE</w:t>
      </w:r>
      <w:r w:rsidRPr="003925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per il/la proprio/a figlio/a 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cognome ________________________________________________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nome __________________________________________________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nato/a il _______________________________________________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codice fiscale  ______________________________________________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il buono-nido per l’anno educativo 2022/2023 per la frequenza di </w:t>
      </w:r>
    </w:p>
    <w:p w:rsidR="00C73487" w:rsidRPr="00392567" w:rsidRDefault="00C73487" w:rsidP="00C73487">
      <w:pPr>
        <w:pStyle w:val="Corpotesto"/>
        <w:widowControl w:val="0"/>
        <w:numPr>
          <w:ilvl w:val="0"/>
          <w:numId w:val="1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asilo nido </w:t>
      </w:r>
    </w:p>
    <w:p w:rsidR="00C73487" w:rsidRPr="00392567" w:rsidRDefault="00C73487" w:rsidP="00C73487">
      <w:pPr>
        <w:pStyle w:val="Corpotesto"/>
        <w:widowControl w:val="0"/>
        <w:numPr>
          <w:ilvl w:val="0"/>
          <w:numId w:val="1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2567">
        <w:rPr>
          <w:rFonts w:ascii="Times New Roman" w:hAnsi="Times New Roman" w:cs="Times New Roman"/>
          <w:color w:val="000000"/>
          <w:sz w:val="24"/>
          <w:szCs w:val="24"/>
        </w:rPr>
        <w:t>micronido</w:t>
      </w:r>
      <w:proofErr w:type="spellEnd"/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73487" w:rsidRPr="00392567" w:rsidRDefault="00C73487" w:rsidP="00C73487">
      <w:pPr>
        <w:pStyle w:val="Corpotesto"/>
        <w:widowControl w:val="0"/>
        <w:numPr>
          <w:ilvl w:val="0"/>
          <w:numId w:val="1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sezione primavera ex art. 53 del reg.reg. Puglia n°4/2007 e </w:t>
      </w:r>
      <w:proofErr w:type="spellStart"/>
      <w:r w:rsidRPr="00392567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73487" w:rsidRPr="00392567" w:rsidRDefault="00C73487" w:rsidP="00C73487">
      <w:pPr>
        <w:pStyle w:val="Corpotesto"/>
        <w:widowControl w:val="0"/>
        <w:numPr>
          <w:ilvl w:val="0"/>
          <w:numId w:val="1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nido domiciliare,  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denominato _______________________________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sito a _____________________.</w:t>
      </w:r>
    </w:p>
    <w:p w:rsidR="00C73487" w:rsidRPr="00392567" w:rsidRDefault="00C73487" w:rsidP="00C73487">
      <w:pPr>
        <w:pStyle w:val="Corpotesto"/>
        <w:spacing w:before="57" w:after="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73487" w:rsidRPr="00392567" w:rsidRDefault="00C73487" w:rsidP="00C73487">
      <w:pPr>
        <w:pStyle w:val="Corpotesto"/>
        <w:spacing w:before="57" w:after="57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DICHIARA</w:t>
      </w: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3487" w:rsidRPr="00392567" w:rsidRDefault="00C73487" w:rsidP="00C73487">
      <w:pPr>
        <w:pStyle w:val="Corpotesto"/>
        <w:spacing w:before="57" w:after="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ai sensi degli artt. 46 e 47 del </w:t>
      </w:r>
      <w:proofErr w:type="spellStart"/>
      <w:r w:rsidRPr="003925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d.P.R.</w:t>
      </w:r>
      <w:proofErr w:type="spellEnd"/>
      <w:r w:rsidRPr="003925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445/2000 </w:t>
      </w:r>
    </w:p>
    <w:p w:rsidR="00C73487" w:rsidRPr="00392567" w:rsidRDefault="00C73487" w:rsidP="00C73487">
      <w:pPr>
        <w:pStyle w:val="Corpotesto"/>
        <w:widowControl w:val="0"/>
        <w:numPr>
          <w:ilvl w:val="0"/>
          <w:numId w:val="2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che il minore ha residenza a Capurso; </w:t>
      </w:r>
    </w:p>
    <w:p w:rsidR="00C73487" w:rsidRPr="00392567" w:rsidRDefault="00C73487" w:rsidP="00C73487">
      <w:pPr>
        <w:pStyle w:val="Corpotesto"/>
        <w:widowControl w:val="0"/>
        <w:numPr>
          <w:ilvl w:val="0"/>
          <w:numId w:val="2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che l’attestazione I.S.E.E. per prestazioni sociali agevolate rivolte a minorenni, in corso di validità, del minore interessato, rilasciata dall’INPS in data __________________, n°________, è pari ad €</w:t>
      </w:r>
      <w:r w:rsidR="002F1E19"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567">
        <w:rPr>
          <w:rFonts w:ascii="Times New Roman" w:hAnsi="Times New Roman" w:cs="Times New Roman"/>
          <w:color w:val="000000"/>
          <w:sz w:val="24"/>
          <w:szCs w:val="24"/>
        </w:rPr>
        <w:t>_____________________;</w:t>
      </w:r>
    </w:p>
    <w:p w:rsidR="00C73487" w:rsidRPr="00392567" w:rsidRDefault="00C73487" w:rsidP="00C73487">
      <w:pPr>
        <w:pStyle w:val="Corpotesto"/>
        <w:widowControl w:val="0"/>
        <w:numPr>
          <w:ilvl w:val="0"/>
          <w:numId w:val="2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che la retta per il servizio di cui si usufruisce o che si intende usufruire di avere iscritto il proprio/a figlio/a è pari a €</w:t>
      </w:r>
      <w:r w:rsidR="002F1E19"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_____________, con orario di uscita: _______________________ </w:t>
      </w:r>
    </w:p>
    <w:p w:rsidR="00C73487" w:rsidRPr="00392567" w:rsidRDefault="00C73487" w:rsidP="00C73487">
      <w:pPr>
        <w:pStyle w:val="Corpotesto"/>
        <w:widowControl w:val="0"/>
        <w:numPr>
          <w:ilvl w:val="0"/>
          <w:numId w:val="2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che il minore frequenta/frequenterà dal mese di ________________ </w:t>
      </w:r>
    </w:p>
    <w:p w:rsidR="00C73487" w:rsidRPr="00392567" w:rsidRDefault="00C73487" w:rsidP="00C73487">
      <w:pPr>
        <w:pStyle w:val="Corpotesto"/>
        <w:widowControl w:val="0"/>
        <w:numPr>
          <w:ilvl w:val="0"/>
          <w:numId w:val="2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di non beneficiare di altri contributi pubblici per la parte coperta dal buono-nido richiesto e di comunicare qualora dovesse beneficiarne;</w:t>
      </w:r>
    </w:p>
    <w:p w:rsidR="00C73487" w:rsidRPr="00392567" w:rsidRDefault="00C73487" w:rsidP="00C73487">
      <w:pPr>
        <w:pStyle w:val="Corpotesto"/>
        <w:widowControl w:val="0"/>
        <w:numPr>
          <w:ilvl w:val="0"/>
          <w:numId w:val="2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di versare direttamente alla struttura la quota di compartecipazione; </w:t>
      </w:r>
    </w:p>
    <w:p w:rsidR="00C73487" w:rsidRPr="00392567" w:rsidRDefault="00C73487" w:rsidP="00C73487">
      <w:pPr>
        <w:pStyle w:val="Corpotesto"/>
        <w:widowControl w:val="0"/>
        <w:numPr>
          <w:ilvl w:val="0"/>
          <w:numId w:val="2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di essere consapevole che in caso di modifica del pacchetto orario di frequenza, non sarà possibile aumentare l'importo del buono nel corso d'anno.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487" w:rsidRPr="00392567" w:rsidRDefault="00C73487" w:rsidP="00C73487">
      <w:pPr>
        <w:pStyle w:val="Corpotesto"/>
        <w:spacing w:before="57" w:after="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DICHIARA</w:t>
      </w: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  altresì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di aver preso visione dell'Avviso pubblico approvato con determinazione n°____ del _______ e di accettarne integralmente le condizioni.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Il sottoscritto autorizza il trattamento dei suoi dati personali ai sensi del d. </w:t>
      </w:r>
      <w:proofErr w:type="spellStart"/>
      <w:r w:rsidRPr="00392567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392567">
        <w:rPr>
          <w:rFonts w:ascii="Times New Roman" w:hAnsi="Times New Roman" w:cs="Times New Roman"/>
          <w:color w:val="000000"/>
          <w:sz w:val="24"/>
          <w:szCs w:val="24"/>
        </w:rPr>
        <w:t>. 30/6/2003, n°196 “Codice in materia di protezione dei dati personali” e del GDPR (Regolamento UE 2016/679).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Capurso, ________________________ 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Firma del richiedente/dichiarante ______________________________.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ALLEGATI</w:t>
      </w:r>
    </w:p>
    <w:p w:rsidR="00C73487" w:rsidRPr="00392567" w:rsidRDefault="00C73487" w:rsidP="00C73487">
      <w:pPr>
        <w:pStyle w:val="Corpotesto"/>
        <w:widowControl w:val="0"/>
        <w:numPr>
          <w:ilvl w:val="0"/>
          <w:numId w:val="3"/>
        </w:numPr>
        <w:spacing w:before="57" w:after="57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documento di identità in corso di validità del richiedente;</w:t>
      </w:r>
    </w:p>
    <w:p w:rsidR="00C73487" w:rsidRPr="00392567" w:rsidRDefault="00C73487" w:rsidP="00C73487">
      <w:pPr>
        <w:pStyle w:val="Corpotesto"/>
        <w:widowControl w:val="0"/>
        <w:numPr>
          <w:ilvl w:val="0"/>
          <w:numId w:val="3"/>
        </w:numPr>
        <w:spacing w:before="57" w:after="57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delega alla presentazione della domanda (eventuale).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SPAZIO RISERVATO ALL'UFFICIO COMUNALE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STRUTTURA _________________________________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Retta mensile ________________________________</w:t>
      </w:r>
    </w:p>
    <w:p w:rsidR="00C73487" w:rsidRPr="00392567" w:rsidRDefault="00C73487" w:rsidP="00C73487">
      <w:pPr>
        <w:pStyle w:val="Corpotesto"/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Importo del buono-nido €</w:t>
      </w:r>
      <w:r w:rsidR="002F1E19"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56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CC55FE" w:rsidRPr="00392567" w:rsidRDefault="00C73487" w:rsidP="00392567">
      <w:pPr>
        <w:pStyle w:val="Corpotesto"/>
        <w:spacing w:before="57" w:after="57"/>
        <w:jc w:val="both"/>
        <w:rPr>
          <w:rFonts w:ascii="Times New Roman" w:hAnsi="Times New Roman" w:cs="Times New Roman"/>
          <w:sz w:val="24"/>
          <w:szCs w:val="24"/>
        </w:rPr>
      </w:pPr>
      <w:r w:rsidRPr="00392567">
        <w:rPr>
          <w:rFonts w:ascii="Times New Roman" w:hAnsi="Times New Roman" w:cs="Times New Roman"/>
          <w:color w:val="000000"/>
          <w:sz w:val="24"/>
          <w:szCs w:val="24"/>
        </w:rPr>
        <w:t>Spesa a carico della famiglia €</w:t>
      </w:r>
      <w:r w:rsidR="002F1E19"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56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bookmarkStart w:id="0" w:name="_GoBack"/>
      <w:bookmarkEnd w:id="0"/>
    </w:p>
    <w:p w:rsidR="00392567" w:rsidRPr="00392567" w:rsidRDefault="00392567">
      <w:pPr>
        <w:rPr>
          <w:rFonts w:ascii="Times New Roman" w:hAnsi="Times New Roman" w:cs="Times New Roman"/>
          <w:sz w:val="24"/>
          <w:szCs w:val="24"/>
        </w:rPr>
      </w:pPr>
    </w:p>
    <w:sectPr w:rsidR="00392567" w:rsidRPr="00392567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87"/>
    <w:rsid w:val="002F1E19"/>
    <w:rsid w:val="00392567"/>
    <w:rsid w:val="00C11A41"/>
    <w:rsid w:val="00C73487"/>
    <w:rsid w:val="00C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487"/>
    <w:pPr>
      <w:suppressAutoHyphens/>
    </w:pPr>
    <w:rPr>
      <w:rFonts w:ascii="Calibri" w:eastAsia="SimSun" w:hAnsi="Calibri" w:cs="font45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734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73487"/>
    <w:rPr>
      <w:rFonts w:ascii="Calibri" w:eastAsia="SimSun" w:hAnsi="Calibri" w:cs="font45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487"/>
    <w:pPr>
      <w:suppressAutoHyphens/>
    </w:pPr>
    <w:rPr>
      <w:rFonts w:ascii="Calibri" w:eastAsia="SimSun" w:hAnsi="Calibri" w:cs="font45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734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73487"/>
    <w:rPr>
      <w:rFonts w:ascii="Calibri" w:eastAsia="SimSun" w:hAnsi="Calibri" w:cs="font45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6240-BF9C-459F-A6CA-FC39E2C2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Prigigallo</dc:creator>
  <cp:lastModifiedBy>Vito Prigigallo</cp:lastModifiedBy>
  <cp:revision>2</cp:revision>
  <dcterms:created xsi:type="dcterms:W3CDTF">2024-05-31T07:08:00Z</dcterms:created>
  <dcterms:modified xsi:type="dcterms:W3CDTF">2024-05-31T07:08:00Z</dcterms:modified>
</cp:coreProperties>
</file>